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35"/>
        <w:gridCol w:w="1134"/>
        <w:gridCol w:w="992"/>
      </w:tblGrid>
      <w:tr w:rsidR="004C45CC" w:rsidRPr="002C02A2" w:rsidTr="00A0610B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4C45CC" w:rsidRPr="002C02A2" w:rsidRDefault="004C45CC" w:rsidP="00A0610B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Kategórie a názvy vyučovacích predmetov</w:t>
            </w:r>
          </w:p>
        </w:tc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Počet týždenných vyučovacích hodín v ročníku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1.Povinné vyučovacie predmety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92D05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4C45CC" w:rsidRPr="002C02A2" w:rsidRDefault="004C45CC" w:rsidP="00851375">
            <w:pPr>
              <w:pStyle w:val="Odsekzoznamu"/>
              <w:numPr>
                <w:ilvl w:val="0"/>
                <w:numId w:val="3"/>
              </w:numPr>
              <w:tabs>
                <w:tab w:val="left" w:pos="284"/>
                <w:tab w:val="left" w:pos="1276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Všeobecn</w:t>
            </w:r>
            <w:r>
              <w:rPr>
                <w:rFonts w:ascii="Times New Roman" w:hAnsi="Times New Roman"/>
                <w:b/>
              </w:rPr>
              <w:t>é vzdelávanie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4C45CC" w:rsidRPr="002C02A2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4C45CC" w:rsidRPr="002C02A2" w:rsidRDefault="000468D4" w:rsidP="003E4B6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E4B6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4C45CC" w:rsidRPr="002C02A2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20B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C000"/>
          </w:tcPr>
          <w:p w:rsidR="004C45CC" w:rsidRPr="002C02A2" w:rsidRDefault="002002EB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6B3A1D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Jazyk a komunikácia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Default="002002EB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Slovenský jazyk a literatúra  a)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4C45CC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Prvý cudzí jazyk  a), b)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4C45CC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C45CC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4C45CC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12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Druhý cudzí jazyk  a), b)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6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10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6B3A1D" w:rsidRDefault="009D3CE5" w:rsidP="009D3CE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="004C45CC" w:rsidRPr="006B3A1D">
              <w:rPr>
                <w:rFonts w:ascii="Times New Roman" w:hAnsi="Times New Roman"/>
                <w:b/>
              </w:rPr>
              <w:t xml:space="preserve">hodnoty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6B3A1D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4C45CC" w:rsidRPr="002C02A2" w:rsidRDefault="009602C0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C45CC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45CC" w:rsidRPr="002C02A2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Eti</w:t>
            </w:r>
            <w:r>
              <w:rPr>
                <w:rFonts w:ascii="Times New Roman" w:hAnsi="Times New Roman"/>
              </w:rPr>
              <w:t>cká výchova/Náboženská výchova d</w:t>
            </w:r>
            <w:r w:rsidRPr="002C02A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C45CC" w:rsidRPr="00D41D85" w:rsidRDefault="004C45CC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Človek a </w:t>
            </w:r>
            <w:r w:rsidR="009602C0">
              <w:rPr>
                <w:rFonts w:ascii="Times New Roman" w:hAnsi="Times New Roman"/>
                <w:b/>
              </w:rPr>
              <w:t>spoločnosť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 w:themeFill="background1" w:themeFillShade="A6"/>
          </w:tcPr>
          <w:p w:rsidR="009D3CE5" w:rsidRPr="002C02A2" w:rsidRDefault="009602C0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Dejepis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3CE5" w:rsidRPr="002C02A2" w:rsidTr="00114396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B3A1D">
              <w:rPr>
                <w:rFonts w:ascii="Times New Roman" w:hAnsi="Times New Roman"/>
                <w:b/>
              </w:rPr>
              <w:t>Človek a príroda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14396" w:rsidRPr="002C02A2" w:rsidTr="00114396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14396" w:rsidRDefault="00114396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Fyzika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114396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6" w:space="0" w:color="000000"/>
            </w:tcBorders>
          </w:tcPr>
          <w:p w:rsidR="00114396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6" w:space="0" w:color="000000"/>
            </w:tcBorders>
          </w:tcPr>
          <w:p w:rsidR="00114396" w:rsidRDefault="00114396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14396" w:rsidRPr="00D41D85" w:rsidRDefault="00114396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14396" w:rsidRDefault="00114396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3CE5" w:rsidRPr="002C02A2" w:rsidTr="00114396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 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8" w:space="0" w:color="000000"/>
            </w:tcBorders>
          </w:tcPr>
          <w:p w:rsidR="009D3CE5" w:rsidRPr="00D41D85" w:rsidRDefault="00114396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18" w:space="0" w:color="000000"/>
            </w:tcBorders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CE5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3CE5" w:rsidRPr="006B3A1D" w:rsidTr="00114396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 práca s informáciami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Matematika  a)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9D3CE5" w:rsidRPr="00D41D85" w:rsidRDefault="009602C0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D41D85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CE5" w:rsidRPr="002C02A2" w:rsidRDefault="009D3CE5" w:rsidP="00FD0BB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Informatika  a), </w:t>
            </w:r>
            <w:r w:rsidR="00FD0BB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18" w:space="0" w:color="000000"/>
              <w:bottom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</w:tr>
      <w:tr w:rsidR="009D3CE5" w:rsidRPr="006B3A1D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Zdravie a pohyb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:rsidR="009D3CE5" w:rsidRPr="006B3A1D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Telesná a športová výchova </w:t>
            </w:r>
            <w:r w:rsidR="001143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e), g)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9D3CE5" w:rsidRPr="00D41D85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D8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D41D85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D3CE5" w:rsidRPr="002C02A2" w:rsidRDefault="009D3CE5" w:rsidP="00851375">
            <w:pPr>
              <w:pStyle w:val="Odsekzoznamu"/>
              <w:numPr>
                <w:ilvl w:val="0"/>
                <w:numId w:val="3"/>
              </w:num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  <w:b/>
              </w:rPr>
              <w:t xml:space="preserve">Odborné </w:t>
            </w:r>
            <w:r>
              <w:rPr>
                <w:rFonts w:ascii="Times New Roman" w:hAnsi="Times New Roman"/>
                <w:b/>
              </w:rPr>
              <w:t>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D3CE5" w:rsidRPr="002C02A2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 w:rsidR="003E4B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D3CE5" w:rsidRPr="002C02A2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20B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9D3CE5" w:rsidRPr="002C02A2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D2B09" w:rsidRPr="005D2B09" w:rsidRDefault="005D2B09" w:rsidP="005D2B09">
            <w:pPr>
              <w:tabs>
                <w:tab w:val="left" w:pos="284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B1 Teoretické vzdelávanie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D2B09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D2B09" w:rsidRPr="002C02A2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D2B09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</w:tcPr>
          <w:p w:rsidR="005D2B09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</w:t>
            </w:r>
            <w:r w:rsidRPr="002C02A2">
              <w:rPr>
                <w:rFonts w:ascii="Times New Roman" w:hAnsi="Times New Roman"/>
              </w:rPr>
              <w:t>konomika  a)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</w:tcPr>
          <w:p w:rsidR="009D3CE5" w:rsidRPr="00D41D85" w:rsidRDefault="00933F1F" w:rsidP="00BA56C4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9D3CE5" w:rsidRPr="00D41D85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:rsidR="009D3CE5" w:rsidRPr="00D41D85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9D3CE5" w:rsidRPr="00620BAB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D41D85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2C02A2" w:rsidRDefault="009D3CE5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Účtovníctvo a)</w:t>
            </w:r>
            <w:r w:rsidR="00FD0BBA">
              <w:rPr>
                <w:rFonts w:ascii="Times New Roman" w:hAnsi="Times New Roman"/>
              </w:rPr>
              <w:t>, f)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9D3CE5" w:rsidRPr="00D41D85" w:rsidRDefault="009602C0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D3CE5" w:rsidRPr="00D41D85" w:rsidRDefault="009602C0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9D3CE5" w:rsidRPr="00D41D85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D41D85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D3CE5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2C02A2" w:rsidRDefault="009D3CE5" w:rsidP="00FD0BB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2C02A2">
              <w:rPr>
                <w:rFonts w:ascii="Times New Roman" w:hAnsi="Times New Roman"/>
              </w:rPr>
              <w:t>Administratíva a korešpondencia a)</w:t>
            </w:r>
            <w:r w:rsidR="00FD0BBA">
              <w:rPr>
                <w:rFonts w:ascii="Times New Roman" w:hAnsi="Times New Roman"/>
              </w:rPr>
              <w:t>, f)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9D3CE5" w:rsidRPr="00D41D85" w:rsidRDefault="009602C0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D3CE5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9D3CE5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9D3CE5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D3CE5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3F1F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Pr="002C02A2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Manažment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933F1F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933F1F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3F1F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Pr="002C02A2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výroby</w:t>
            </w:r>
            <w:r w:rsidR="00FD0BBA">
              <w:rPr>
                <w:rFonts w:ascii="Times New Roman" w:hAnsi="Times New Roman"/>
              </w:rPr>
              <w:t xml:space="preserve"> f)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33F1F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933F1F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33F1F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logistiky</w:t>
            </w:r>
            <w:r w:rsidR="00FD0BBA">
              <w:rPr>
                <w:rFonts w:ascii="Times New Roman" w:hAnsi="Times New Roman"/>
              </w:rPr>
              <w:t xml:space="preserve"> f)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33F1F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Hospodárska geografia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933F1F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33F1F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933F1F" w:rsidRDefault="00933F1F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33F1F" w:rsidRDefault="000468D4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3F1F" w:rsidRPr="002C02A2" w:rsidTr="006D7756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:rsidR="00933F1F" w:rsidRPr="00933F1F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B2 Praktická príprava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:rsidR="00933F1F" w:rsidRP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B0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:rsidR="00933F1F" w:rsidRP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B0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:rsidR="00933F1F" w:rsidRP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B09">
              <w:rPr>
                <w:rFonts w:ascii="Times New Roman" w:hAnsi="Times New Roman"/>
                <w:b/>
              </w:rPr>
              <w:t>1</w:t>
            </w:r>
            <w:r w:rsidR="003E4B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:rsidR="00933F1F" w:rsidRP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B0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2A1C7" w:themeFill="accent4" w:themeFillTint="99"/>
          </w:tcPr>
          <w:p w:rsidR="00933F1F" w:rsidRPr="005D2B09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5D2B09" w:rsidRPr="002C02A2" w:rsidTr="006D7756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Odborná prax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3E4B68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5D2B09" w:rsidRPr="002C02A2" w:rsidTr="005D2B09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5D2B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Súvislá odborná prax 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dní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dní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09" w:rsidRPr="002C02A2" w:rsidTr="005D2B09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933F1F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B09" w:rsidRPr="002C02A2" w:rsidTr="00B2365B">
        <w:tc>
          <w:tcPr>
            <w:tcW w:w="9890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D2B09" w:rsidRP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2B09">
              <w:rPr>
                <w:rFonts w:ascii="Times New Roman" w:hAnsi="Times New Roman"/>
                <w:b/>
              </w:rPr>
              <w:t>Bloky učiva v rámci ODBORNEJ PRAXE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Výchova k podnikaniu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 v praxi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Administratívne činnosti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Spotrebiteľská výchova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Jazyková odborná výchova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2B09" w:rsidRPr="00D41D85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Komunikačné zručnosti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Zásobovacia logistika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2B09" w:rsidRDefault="00DF6451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Výrobná logistika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2B09" w:rsidRDefault="00DF6451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Distribučná logistika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5D2B09" w:rsidRDefault="002371CA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2B09" w:rsidRDefault="00DF6451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71CA" w:rsidRPr="002C02A2" w:rsidTr="005D2215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1CA" w:rsidRDefault="002371CA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Technické prostriedky logistiky</w:t>
            </w: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:rsidR="002371CA" w:rsidRDefault="002371CA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71CA" w:rsidRDefault="002371CA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</w:tcPr>
          <w:p w:rsidR="002371CA" w:rsidRDefault="002371CA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2371CA" w:rsidRDefault="003E4B68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371CA" w:rsidRDefault="003E4B68" w:rsidP="007A4B05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Riadenie kvality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Spolu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 w:rsidR="003E4B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D2B09" w:rsidRPr="002C02A2" w:rsidRDefault="005D2B09" w:rsidP="003E4B6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 w:rsidR="003E4B6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5D2B09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C02A2">
              <w:rPr>
                <w:rFonts w:ascii="Times New Roman" w:hAnsi="Times New Roman"/>
                <w:b/>
              </w:rPr>
              <w:t>Účelové kurzy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B09" w:rsidRPr="002C02A2" w:rsidTr="00A0610B">
        <w:tc>
          <w:tcPr>
            <w:tcW w:w="436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A0610B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na o</w:t>
            </w:r>
            <w:r w:rsidRPr="002C02A2">
              <w:rPr>
                <w:rFonts w:ascii="Times New Roman" w:hAnsi="Times New Roman"/>
              </w:rPr>
              <w:t>chran</w:t>
            </w:r>
            <w:r>
              <w:rPr>
                <w:rFonts w:ascii="Times New Roman" w:hAnsi="Times New Roman"/>
              </w:rPr>
              <w:t>u</w:t>
            </w:r>
            <w:r w:rsidRPr="002C02A2">
              <w:rPr>
                <w:rFonts w:ascii="Times New Roman" w:hAnsi="Times New Roman"/>
              </w:rPr>
              <w:t xml:space="preserve"> života a zdravia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dni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B09" w:rsidRPr="002C02A2" w:rsidTr="00A0610B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Kurz pohybových aktivít v prírode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týždeň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2B09" w:rsidRPr="002C02A2" w:rsidTr="006D7756">
        <w:tc>
          <w:tcPr>
            <w:tcW w:w="4361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D2B09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Účelové cvičenia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x1deň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2x1deň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D2B09" w:rsidRPr="002C02A2" w:rsidRDefault="005D2B09" w:rsidP="009602C0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57ED" w:rsidRDefault="001857ED" w:rsidP="001857ED">
      <w:pPr>
        <w:tabs>
          <w:tab w:val="left" w:pos="426"/>
          <w:tab w:val="left" w:pos="709"/>
        </w:tabs>
        <w:spacing w:before="240"/>
        <w:rPr>
          <w:rFonts w:ascii="Times New Roman" w:hAnsi="Times New Roman"/>
          <w:b/>
          <w:sz w:val="24"/>
          <w:szCs w:val="24"/>
          <w:u w:val="single"/>
        </w:rPr>
      </w:pPr>
    </w:p>
    <w:sectPr w:rsidR="001857ED" w:rsidSect="00A061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8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9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1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4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5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6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17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2">
    <w:nsid w:val="0000000E"/>
    <w:multiLevelType w:val="singleLevel"/>
    <w:tmpl w:val="0000000E"/>
    <w:name w:val="WW8Num18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3">
    <w:nsid w:val="0000000F"/>
    <w:multiLevelType w:val="singleLevel"/>
    <w:tmpl w:val="0000000F"/>
    <w:name w:val="WW8Num19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20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5">
    <w:nsid w:val="00000011"/>
    <w:multiLevelType w:val="singleLevel"/>
    <w:tmpl w:val="00000011"/>
    <w:name w:val="WW8Num21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6">
    <w:nsid w:val="00000012"/>
    <w:multiLevelType w:val="singleLevel"/>
    <w:tmpl w:val="00000012"/>
    <w:name w:val="WW8Num22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7">
    <w:nsid w:val="00000013"/>
    <w:multiLevelType w:val="singleLevel"/>
    <w:tmpl w:val="00000013"/>
    <w:name w:val="WW8Num23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25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19">
    <w:nsid w:val="00000015"/>
    <w:multiLevelType w:val="singleLevel"/>
    <w:tmpl w:val="00000015"/>
    <w:name w:val="WW8Num26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20">
    <w:nsid w:val="00000016"/>
    <w:multiLevelType w:val="singleLevel"/>
    <w:tmpl w:val="00000016"/>
    <w:name w:val="WW8Num27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21">
    <w:nsid w:val="00000017"/>
    <w:multiLevelType w:val="singleLevel"/>
    <w:tmpl w:val="00000017"/>
    <w:name w:val="WW8Num28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2">
    <w:nsid w:val="00000018"/>
    <w:multiLevelType w:val="singleLevel"/>
    <w:tmpl w:val="00000018"/>
    <w:name w:val="WW8Num29"/>
    <w:lvl w:ilvl="0">
      <w:numFmt w:val="bullet"/>
      <w:lvlText w:val=""/>
      <w:lvlJc w:val="left"/>
      <w:pPr>
        <w:tabs>
          <w:tab w:val="num" w:pos="1440"/>
        </w:tabs>
      </w:pPr>
      <w:rPr>
        <w:rFonts w:ascii="Wingdings" w:hAnsi="Wingdings"/>
      </w:rPr>
    </w:lvl>
  </w:abstractNum>
  <w:abstractNum w:abstractNumId="23">
    <w:nsid w:val="00000019"/>
    <w:multiLevelType w:val="singleLevel"/>
    <w:tmpl w:val="00000019"/>
    <w:name w:val="WW8Num30"/>
    <w:lvl w:ilvl="0"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24">
    <w:nsid w:val="0000001A"/>
    <w:multiLevelType w:val="singleLevel"/>
    <w:tmpl w:val="0000001A"/>
    <w:name w:val="WW8Num32"/>
    <w:lvl w:ilvl="0">
      <w:numFmt w:val="bullet"/>
      <w:lvlText w:val=""/>
      <w:lvlJc w:val="left"/>
      <w:pPr>
        <w:tabs>
          <w:tab w:val="num" w:pos="1313"/>
        </w:tabs>
      </w:pPr>
      <w:rPr>
        <w:rFonts w:ascii="Wingdings" w:hAnsi="Wingdings"/>
      </w:rPr>
    </w:lvl>
  </w:abstractNum>
  <w:abstractNum w:abstractNumId="25">
    <w:nsid w:val="0000001B"/>
    <w:multiLevelType w:val="singleLevel"/>
    <w:tmpl w:val="0000001B"/>
    <w:name w:val="WW8Num33"/>
    <w:lvl w:ilvl="0">
      <w:numFmt w:val="bullet"/>
      <w:lvlText w:val=""/>
      <w:lvlJc w:val="left"/>
      <w:pPr>
        <w:tabs>
          <w:tab w:val="num" w:pos="1313"/>
        </w:tabs>
      </w:pPr>
      <w:rPr>
        <w:rFonts w:ascii="Wingdings" w:hAnsi="Wingdings"/>
      </w:rPr>
    </w:lvl>
  </w:abstractNum>
  <w:abstractNum w:abstractNumId="26">
    <w:nsid w:val="0000001C"/>
    <w:multiLevelType w:val="singleLevel"/>
    <w:tmpl w:val="0000001C"/>
    <w:name w:val="WW8Num34"/>
    <w:lvl w:ilvl="0">
      <w:numFmt w:val="bullet"/>
      <w:lvlText w:val=""/>
      <w:lvlJc w:val="left"/>
      <w:pPr>
        <w:tabs>
          <w:tab w:val="num" w:pos="1313"/>
        </w:tabs>
      </w:pPr>
      <w:rPr>
        <w:rFonts w:ascii="Wingdings" w:hAnsi="Wingdings"/>
      </w:rPr>
    </w:lvl>
  </w:abstractNum>
  <w:abstractNum w:abstractNumId="27">
    <w:nsid w:val="0000001D"/>
    <w:multiLevelType w:val="singleLevel"/>
    <w:tmpl w:val="0000001D"/>
    <w:name w:val="WW8Num35"/>
    <w:lvl w:ilvl="0">
      <w:numFmt w:val="bullet"/>
      <w:lvlText w:val=""/>
      <w:lvlJc w:val="left"/>
      <w:pPr>
        <w:tabs>
          <w:tab w:val="num" w:pos="593"/>
        </w:tabs>
      </w:pPr>
      <w:rPr>
        <w:rFonts w:ascii="Wingdings" w:hAnsi="Wingdings"/>
      </w:rPr>
    </w:lvl>
  </w:abstractNum>
  <w:abstractNum w:abstractNumId="28">
    <w:nsid w:val="099D6F6A"/>
    <w:multiLevelType w:val="hybridMultilevel"/>
    <w:tmpl w:val="DD26AF84"/>
    <w:lvl w:ilvl="0" w:tplc="D92AB7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193A5E"/>
    <w:multiLevelType w:val="hybridMultilevel"/>
    <w:tmpl w:val="5846CCD0"/>
    <w:lvl w:ilvl="0" w:tplc="EB24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E2402E"/>
    <w:multiLevelType w:val="hybridMultilevel"/>
    <w:tmpl w:val="C9D215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FFE085B"/>
    <w:multiLevelType w:val="hybridMultilevel"/>
    <w:tmpl w:val="5846CCD0"/>
    <w:lvl w:ilvl="0" w:tplc="EB24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FE4738"/>
    <w:multiLevelType w:val="hybridMultilevel"/>
    <w:tmpl w:val="C8B43494"/>
    <w:lvl w:ilvl="0" w:tplc="C2B29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97226"/>
    <w:multiLevelType w:val="hybridMultilevel"/>
    <w:tmpl w:val="FB9AD5D4"/>
    <w:lvl w:ilvl="0" w:tplc="26BA2A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55BA1157"/>
    <w:multiLevelType w:val="hybridMultilevel"/>
    <w:tmpl w:val="5846CCD0"/>
    <w:lvl w:ilvl="0" w:tplc="EB24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7583C"/>
    <w:multiLevelType w:val="hybridMultilevel"/>
    <w:tmpl w:val="95A0A10E"/>
    <w:lvl w:ilvl="0" w:tplc="5C0C94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B1B63"/>
    <w:multiLevelType w:val="hybridMultilevel"/>
    <w:tmpl w:val="5846CCD0"/>
    <w:lvl w:ilvl="0" w:tplc="EB24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07C14"/>
    <w:multiLevelType w:val="hybridMultilevel"/>
    <w:tmpl w:val="DBFCF24C"/>
    <w:lvl w:ilvl="0" w:tplc="39DE75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5"/>
  </w:num>
  <w:num w:numId="4">
    <w:abstractNumId w:val="37"/>
  </w:num>
  <w:num w:numId="5">
    <w:abstractNumId w:val="32"/>
  </w:num>
  <w:num w:numId="6">
    <w:abstractNumId w:val="31"/>
  </w:num>
  <w:num w:numId="7">
    <w:abstractNumId w:val="29"/>
  </w:num>
  <w:num w:numId="8">
    <w:abstractNumId w:val="34"/>
  </w:num>
  <w:num w:numId="9">
    <w:abstractNumId w:val="36"/>
  </w:num>
  <w:num w:numId="1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CC"/>
    <w:rsid w:val="000000B2"/>
    <w:rsid w:val="00025ACB"/>
    <w:rsid w:val="000468D4"/>
    <w:rsid w:val="000966CB"/>
    <w:rsid w:val="00114396"/>
    <w:rsid w:val="001311F5"/>
    <w:rsid w:val="001857ED"/>
    <w:rsid w:val="002002EB"/>
    <w:rsid w:val="0023707A"/>
    <w:rsid w:val="002371CA"/>
    <w:rsid w:val="00255A71"/>
    <w:rsid w:val="002A192B"/>
    <w:rsid w:val="002E75AC"/>
    <w:rsid w:val="003E4B68"/>
    <w:rsid w:val="00413B88"/>
    <w:rsid w:val="004C45CC"/>
    <w:rsid w:val="005544ED"/>
    <w:rsid w:val="005613C2"/>
    <w:rsid w:val="005964EE"/>
    <w:rsid w:val="005D2B09"/>
    <w:rsid w:val="00620BAB"/>
    <w:rsid w:val="00677F3B"/>
    <w:rsid w:val="00690E78"/>
    <w:rsid w:val="006D7756"/>
    <w:rsid w:val="006F12D2"/>
    <w:rsid w:val="00746469"/>
    <w:rsid w:val="007916CC"/>
    <w:rsid w:val="008216E8"/>
    <w:rsid w:val="00851375"/>
    <w:rsid w:val="0086182F"/>
    <w:rsid w:val="008C4AB8"/>
    <w:rsid w:val="00933F1F"/>
    <w:rsid w:val="009602C0"/>
    <w:rsid w:val="0097661D"/>
    <w:rsid w:val="009C23A4"/>
    <w:rsid w:val="009D3CE5"/>
    <w:rsid w:val="00A0610B"/>
    <w:rsid w:val="00BA56C4"/>
    <w:rsid w:val="00C04273"/>
    <w:rsid w:val="00C254BD"/>
    <w:rsid w:val="00C27415"/>
    <w:rsid w:val="00D06CD9"/>
    <w:rsid w:val="00D232B7"/>
    <w:rsid w:val="00D36988"/>
    <w:rsid w:val="00DD15E8"/>
    <w:rsid w:val="00DF6451"/>
    <w:rsid w:val="00E32C28"/>
    <w:rsid w:val="00F61902"/>
    <w:rsid w:val="00FB4E1C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5CC"/>
    <w:rPr>
      <w:rFonts w:ascii="Calibri" w:eastAsia="Calibri" w:hAnsi="Calibri" w:cs="Times New Roman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4C45CC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snapToGrid w:val="0"/>
      <w:sz w:val="24"/>
      <w:szCs w:val="20"/>
      <w:u w:val="single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4C45C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cs-CZ"/>
    </w:rPr>
  </w:style>
  <w:style w:type="paragraph" w:styleId="Nadpis3">
    <w:name w:val="heading 3"/>
    <w:aliases w:val=" Char"/>
    <w:basedOn w:val="Normlny"/>
    <w:next w:val="Normlny"/>
    <w:link w:val="Nadpis3Char"/>
    <w:qFormat/>
    <w:rsid w:val="004C45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4C45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4C45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4C45CC"/>
    <w:pPr>
      <w:keepNext/>
      <w:spacing w:after="0" w:line="240" w:lineRule="auto"/>
      <w:ind w:left="709"/>
      <w:outlineLvl w:val="5"/>
    </w:pPr>
    <w:rPr>
      <w:rFonts w:ascii="Times New Roman" w:eastAsia="Times New Roman" w:hAnsi="Times New Roman"/>
      <w:snapToGrid w:val="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4C45CC"/>
    <w:rPr>
      <w:rFonts w:ascii="Times New Roman" w:eastAsia="Times New Roman" w:hAnsi="Times New Roman" w:cs="Times New Roman"/>
      <w:snapToGrid w:val="0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4C45C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aliases w:val=" Char Char"/>
    <w:basedOn w:val="Predvolenpsmoodseku"/>
    <w:link w:val="Nadpis3"/>
    <w:rsid w:val="004C45C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4C45C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C45C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C45CC"/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table" w:styleId="Mriekatabuky">
    <w:name w:val="Table Grid"/>
    <w:basedOn w:val="Normlnatabuka"/>
    <w:rsid w:val="004C45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C45CC"/>
    <w:pPr>
      <w:ind w:left="720"/>
      <w:contextualSpacing/>
    </w:pPr>
  </w:style>
  <w:style w:type="character" w:styleId="Hypertextovprepojenie">
    <w:name w:val="Hyperlink"/>
    <w:basedOn w:val="Predvolenpsmoodseku"/>
    <w:rsid w:val="004C45CC"/>
    <w:rPr>
      <w:color w:val="0000FF"/>
      <w:u w:val="single"/>
    </w:rPr>
  </w:style>
  <w:style w:type="paragraph" w:styleId="Pta">
    <w:name w:val="footer"/>
    <w:aliases w:val="Char"/>
    <w:basedOn w:val="Normlny"/>
    <w:link w:val="PtaChar"/>
    <w:rsid w:val="004C4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aliases w:val="Char Char"/>
    <w:basedOn w:val="Predvolenpsmoodseku"/>
    <w:link w:val="Pta"/>
    <w:rsid w:val="004C45C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C45CC"/>
  </w:style>
  <w:style w:type="paragraph" w:styleId="Hlavika">
    <w:name w:val="header"/>
    <w:basedOn w:val="Normlny"/>
    <w:link w:val="HlavikaChar"/>
    <w:rsid w:val="004C4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C45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4C45CC"/>
    <w:pPr>
      <w:spacing w:after="120" w:line="240" w:lineRule="auto"/>
      <w:ind w:left="283"/>
    </w:pPr>
    <w:rPr>
      <w:rFonts w:ascii="Times New Roman" w:eastAsia="Times New Roman" w:hAnsi="Times New Roman"/>
      <w:b/>
      <w:bCs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C45CC"/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4C45CC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4C45CC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Zarkazkladnhotextu2">
    <w:name w:val="Body Text Indent 2"/>
    <w:basedOn w:val="Normlny"/>
    <w:link w:val="Zarkazkladnhotextu2Char"/>
    <w:rsid w:val="004C45CC"/>
    <w:pPr>
      <w:suppressAutoHyphens/>
      <w:spacing w:after="12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C45C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poznmkypodiarou">
    <w:name w:val="footnote text"/>
    <w:basedOn w:val="Normlny"/>
    <w:link w:val="TextpoznmkypodiarouChar"/>
    <w:semiHidden/>
    <w:rsid w:val="004C45CC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C45CC"/>
    <w:rPr>
      <w:rFonts w:ascii="Times New Roman" w:eastAsia="Times New Roman" w:hAnsi="Times New Roman" w:cs="Times New Roman"/>
      <w:color w:val="000000"/>
      <w:sz w:val="20"/>
      <w:szCs w:val="20"/>
      <w:lang w:val="en-GB" w:eastAsia="cs-CZ"/>
    </w:rPr>
  </w:style>
  <w:style w:type="paragraph" w:styleId="Zoznamsodrkami">
    <w:name w:val="List Bullet"/>
    <w:basedOn w:val="Normlny"/>
    <w:autoRedefine/>
    <w:rsid w:val="004C45CC"/>
    <w:pPr>
      <w:spacing w:before="120"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4C45CC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rsid w:val="004C45C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Popis">
    <w:name w:val="caption"/>
    <w:basedOn w:val="Normlny"/>
    <w:next w:val="Normlny"/>
    <w:qFormat/>
    <w:rsid w:val="004C45C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4C45CC"/>
    <w:pPr>
      <w:spacing w:after="0" w:line="240" w:lineRule="auto"/>
      <w:jc w:val="center"/>
    </w:pPr>
    <w:rPr>
      <w:rFonts w:ascii="Arial Black" w:eastAsia="Times New Roman" w:hAnsi="Arial Black"/>
      <w:b/>
      <w:kern w:val="24"/>
      <w:sz w:val="32"/>
      <w:szCs w:val="20"/>
      <w:u w:val="single"/>
      <w:vertAlign w:val="subscript"/>
      <w:lang w:eastAsia="sk-SK"/>
    </w:rPr>
  </w:style>
  <w:style w:type="character" w:customStyle="1" w:styleId="NzovChar">
    <w:name w:val="Názov Char"/>
    <w:basedOn w:val="Predvolenpsmoodseku"/>
    <w:link w:val="Nzov"/>
    <w:rsid w:val="004C45CC"/>
    <w:rPr>
      <w:rFonts w:ascii="Arial Black" w:eastAsia="Times New Roman" w:hAnsi="Arial Black" w:cs="Times New Roman"/>
      <w:b/>
      <w:kern w:val="24"/>
      <w:sz w:val="32"/>
      <w:szCs w:val="20"/>
      <w:u w:val="single"/>
      <w:vertAlign w:val="subscript"/>
      <w:lang w:eastAsia="sk-SK"/>
    </w:rPr>
  </w:style>
  <w:style w:type="paragraph" w:customStyle="1" w:styleId="Default">
    <w:name w:val="Default"/>
    <w:rsid w:val="004C4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4C45CC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4C45CC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rsid w:val="004C45CC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4C45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C45CC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Obsahtabuky">
    <w:name w:val="Obsah tabuľky"/>
    <w:basedOn w:val="Normlny"/>
    <w:rsid w:val="004C45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tl1">
    <w:name w:val="Štýl1"/>
    <w:basedOn w:val="Normlny"/>
    <w:rsid w:val="004C45CC"/>
    <w:pPr>
      <w:framePr w:hSpace="141" w:wrap="around" w:vAnchor="page" w:hAnchor="margin" w:y="2139"/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Zarkazkladnhotextu1">
    <w:name w:val="Zarážka základného textu1"/>
    <w:basedOn w:val="Normlny"/>
    <w:rsid w:val="004C45C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brazokTabuka">
    <w:name w:val="ObrazokTabuľka"/>
    <w:basedOn w:val="Normlny"/>
    <w:rsid w:val="004C45CC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4C45C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C45C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4C45C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C45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">
    <w:name w:val="tab"/>
    <w:basedOn w:val="Normlny"/>
    <w:rsid w:val="004C45CC"/>
    <w:pPr>
      <w:spacing w:after="0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character" w:customStyle="1" w:styleId="listitem">
    <w:name w:val="listitem"/>
    <w:basedOn w:val="Predvolenpsmoodseku"/>
    <w:rsid w:val="004C45CC"/>
  </w:style>
  <w:style w:type="paragraph" w:customStyle="1" w:styleId="Obsahtabuky0">
    <w:name w:val="Obsah tabu?ky"/>
    <w:basedOn w:val="Normlny"/>
    <w:rsid w:val="004C45CC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tabuky">
    <w:name w:val="Nadpis tabu?ky"/>
    <w:basedOn w:val="Obsahtabuky0"/>
    <w:rsid w:val="004C45CC"/>
    <w:pPr>
      <w:jc w:val="center"/>
    </w:pPr>
    <w:rPr>
      <w:b/>
      <w:i/>
    </w:rPr>
  </w:style>
  <w:style w:type="paragraph" w:customStyle="1" w:styleId="Normlnweb">
    <w:name w:val="Normální (web)"/>
    <w:basedOn w:val="Normlny"/>
    <w:rsid w:val="004C45C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lnywebov">
    <w:name w:val="Normal (Web)"/>
    <w:basedOn w:val="Normlny"/>
    <w:rsid w:val="004C45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C45CC"/>
    <w:rPr>
      <w:b/>
      <w:bCs/>
    </w:rPr>
  </w:style>
  <w:style w:type="paragraph" w:customStyle="1" w:styleId="Zkladntext30">
    <w:name w:val="Základní text 3"/>
    <w:basedOn w:val="Normlny"/>
    <w:rsid w:val="004C45C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ormlnweb1">
    <w:name w:val="Normální (web)1"/>
    <w:basedOn w:val="Normlny"/>
    <w:rsid w:val="004C45C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31">
    <w:name w:val="Základní text 31"/>
    <w:basedOn w:val="Normlny"/>
    <w:rsid w:val="004C45C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dsekzoznamu1">
    <w:name w:val="Odsek zoznamu1"/>
    <w:basedOn w:val="Normlny"/>
    <w:qFormat/>
    <w:rsid w:val="004C45CC"/>
    <w:pPr>
      <w:ind w:left="720"/>
      <w:contextualSpacing/>
    </w:pPr>
  </w:style>
  <w:style w:type="paragraph" w:styleId="Bezriadkovania">
    <w:name w:val="No Spacing"/>
    <w:uiPriority w:val="1"/>
    <w:qFormat/>
    <w:rsid w:val="004C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odsazen1">
    <w:name w:val="Základní text odsazený1"/>
    <w:basedOn w:val="Normlny"/>
    <w:rsid w:val="004C45C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lnweb2">
    <w:name w:val="Normální (web)2"/>
    <w:basedOn w:val="Normlny"/>
    <w:rsid w:val="004C45C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32">
    <w:name w:val="Základní text 32"/>
    <w:basedOn w:val="Normlny"/>
    <w:rsid w:val="004C45C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ezriadkovania1">
    <w:name w:val="Bez riadkovania1"/>
    <w:qFormat/>
    <w:rsid w:val="004C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">
    <w:name w:val="Odsek"/>
    <w:basedOn w:val="Normlny"/>
    <w:rsid w:val="004C45C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NormlnLatinkaArial">
    <w:name w:val="Normální + (Latinka) Arial"/>
    <w:aliases w:val="10 b.,Tučné,Za:  0 b."/>
    <w:basedOn w:val="Normlny"/>
    <w:rsid w:val="004C45CC"/>
    <w:pPr>
      <w:spacing w:after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45CC"/>
    <w:rPr>
      <w:rFonts w:ascii="Calibri" w:eastAsia="Calibri" w:hAnsi="Calibri" w:cs="Times New Roman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4C45CC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snapToGrid w:val="0"/>
      <w:sz w:val="24"/>
      <w:szCs w:val="20"/>
      <w:u w:val="single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4C45C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cs-CZ"/>
    </w:rPr>
  </w:style>
  <w:style w:type="paragraph" w:styleId="Nadpis3">
    <w:name w:val="heading 3"/>
    <w:aliases w:val=" Char"/>
    <w:basedOn w:val="Normlny"/>
    <w:next w:val="Normlny"/>
    <w:link w:val="Nadpis3Char"/>
    <w:qFormat/>
    <w:rsid w:val="004C45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4C45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4C45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4C45CC"/>
    <w:pPr>
      <w:keepNext/>
      <w:spacing w:after="0" w:line="240" w:lineRule="auto"/>
      <w:ind w:left="709"/>
      <w:outlineLvl w:val="5"/>
    </w:pPr>
    <w:rPr>
      <w:rFonts w:ascii="Times New Roman" w:eastAsia="Times New Roman" w:hAnsi="Times New Roman"/>
      <w:snapToGrid w:val="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4C45CC"/>
    <w:rPr>
      <w:rFonts w:ascii="Times New Roman" w:eastAsia="Times New Roman" w:hAnsi="Times New Roman" w:cs="Times New Roman"/>
      <w:snapToGrid w:val="0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4C45CC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aliases w:val=" Char Char"/>
    <w:basedOn w:val="Predvolenpsmoodseku"/>
    <w:link w:val="Nadpis3"/>
    <w:rsid w:val="004C45CC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4C45C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C45C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C45CC"/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table" w:styleId="Mriekatabuky">
    <w:name w:val="Table Grid"/>
    <w:basedOn w:val="Normlnatabuka"/>
    <w:rsid w:val="004C45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C45CC"/>
    <w:pPr>
      <w:ind w:left="720"/>
      <w:contextualSpacing/>
    </w:pPr>
  </w:style>
  <w:style w:type="character" w:styleId="Hypertextovprepojenie">
    <w:name w:val="Hyperlink"/>
    <w:basedOn w:val="Predvolenpsmoodseku"/>
    <w:rsid w:val="004C45CC"/>
    <w:rPr>
      <w:color w:val="0000FF"/>
      <w:u w:val="single"/>
    </w:rPr>
  </w:style>
  <w:style w:type="paragraph" w:styleId="Pta">
    <w:name w:val="footer"/>
    <w:aliases w:val="Char"/>
    <w:basedOn w:val="Normlny"/>
    <w:link w:val="PtaChar"/>
    <w:rsid w:val="004C4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aliases w:val="Char Char"/>
    <w:basedOn w:val="Predvolenpsmoodseku"/>
    <w:link w:val="Pta"/>
    <w:rsid w:val="004C45C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C45CC"/>
  </w:style>
  <w:style w:type="paragraph" w:styleId="Hlavika">
    <w:name w:val="header"/>
    <w:basedOn w:val="Normlny"/>
    <w:link w:val="HlavikaChar"/>
    <w:rsid w:val="004C45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C45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4C45CC"/>
    <w:pPr>
      <w:spacing w:after="120" w:line="240" w:lineRule="auto"/>
      <w:ind w:left="283"/>
    </w:pPr>
    <w:rPr>
      <w:rFonts w:ascii="Times New Roman" w:eastAsia="Times New Roman" w:hAnsi="Times New Roman"/>
      <w:b/>
      <w:bCs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C45CC"/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styleId="Zkladntext">
    <w:name w:val="Body Text"/>
    <w:basedOn w:val="Normlny"/>
    <w:link w:val="ZkladntextChar"/>
    <w:rsid w:val="004C45CC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rsid w:val="004C45CC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Zarkazkladnhotextu2">
    <w:name w:val="Body Text Indent 2"/>
    <w:basedOn w:val="Normlny"/>
    <w:link w:val="Zarkazkladnhotextu2Char"/>
    <w:rsid w:val="004C45CC"/>
    <w:pPr>
      <w:suppressAutoHyphens/>
      <w:spacing w:after="12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C45C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poznmkypodiarou">
    <w:name w:val="footnote text"/>
    <w:basedOn w:val="Normlny"/>
    <w:link w:val="TextpoznmkypodiarouChar"/>
    <w:semiHidden/>
    <w:rsid w:val="004C45CC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C45CC"/>
    <w:rPr>
      <w:rFonts w:ascii="Times New Roman" w:eastAsia="Times New Roman" w:hAnsi="Times New Roman" w:cs="Times New Roman"/>
      <w:color w:val="000000"/>
      <w:sz w:val="20"/>
      <w:szCs w:val="20"/>
      <w:lang w:val="en-GB" w:eastAsia="cs-CZ"/>
    </w:rPr>
  </w:style>
  <w:style w:type="paragraph" w:styleId="Zoznamsodrkami">
    <w:name w:val="List Bullet"/>
    <w:basedOn w:val="Normlny"/>
    <w:autoRedefine/>
    <w:rsid w:val="004C45CC"/>
    <w:pPr>
      <w:spacing w:before="120"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4C45CC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ZarkazkladnhotextuChar">
    <w:name w:val="Zarážka základného textu Char"/>
    <w:basedOn w:val="Predvolenpsmoodseku"/>
    <w:link w:val="Zarkazkladnhotextu"/>
    <w:rsid w:val="004C45C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Popis">
    <w:name w:val="caption"/>
    <w:basedOn w:val="Normlny"/>
    <w:next w:val="Normlny"/>
    <w:qFormat/>
    <w:rsid w:val="004C45C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4C45CC"/>
    <w:pPr>
      <w:spacing w:after="0" w:line="240" w:lineRule="auto"/>
      <w:jc w:val="center"/>
    </w:pPr>
    <w:rPr>
      <w:rFonts w:ascii="Arial Black" w:eastAsia="Times New Roman" w:hAnsi="Arial Black"/>
      <w:b/>
      <w:kern w:val="24"/>
      <w:sz w:val="32"/>
      <w:szCs w:val="20"/>
      <w:u w:val="single"/>
      <w:vertAlign w:val="subscript"/>
      <w:lang w:eastAsia="sk-SK"/>
    </w:rPr>
  </w:style>
  <w:style w:type="character" w:customStyle="1" w:styleId="NzovChar">
    <w:name w:val="Názov Char"/>
    <w:basedOn w:val="Predvolenpsmoodseku"/>
    <w:link w:val="Nzov"/>
    <w:rsid w:val="004C45CC"/>
    <w:rPr>
      <w:rFonts w:ascii="Arial Black" w:eastAsia="Times New Roman" w:hAnsi="Arial Black" w:cs="Times New Roman"/>
      <w:b/>
      <w:kern w:val="24"/>
      <w:sz w:val="32"/>
      <w:szCs w:val="20"/>
      <w:u w:val="single"/>
      <w:vertAlign w:val="subscript"/>
      <w:lang w:eastAsia="sk-SK"/>
    </w:rPr>
  </w:style>
  <w:style w:type="paragraph" w:customStyle="1" w:styleId="Default">
    <w:name w:val="Default"/>
    <w:rsid w:val="004C4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rsid w:val="004C45CC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4C45CC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rsid w:val="004C45CC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4C45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C45CC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Obsahtabuky">
    <w:name w:val="Obsah tabuľky"/>
    <w:basedOn w:val="Normlny"/>
    <w:rsid w:val="004C45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tl1">
    <w:name w:val="Štýl1"/>
    <w:basedOn w:val="Normlny"/>
    <w:rsid w:val="004C45CC"/>
    <w:pPr>
      <w:framePr w:hSpace="141" w:wrap="around" w:vAnchor="page" w:hAnchor="margin" w:y="2139"/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Zarkazkladnhotextu1">
    <w:name w:val="Zarážka základného textu1"/>
    <w:basedOn w:val="Normlny"/>
    <w:rsid w:val="004C45C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ObrazokTabuka">
    <w:name w:val="ObrazokTabuľka"/>
    <w:basedOn w:val="Normlny"/>
    <w:rsid w:val="004C45CC"/>
    <w:pPr>
      <w:spacing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rsid w:val="004C45C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C45C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4C45C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4C45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">
    <w:name w:val="tab"/>
    <w:basedOn w:val="Normlny"/>
    <w:rsid w:val="004C45CC"/>
    <w:pPr>
      <w:spacing w:after="0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character" w:customStyle="1" w:styleId="listitem">
    <w:name w:val="listitem"/>
    <w:basedOn w:val="Predvolenpsmoodseku"/>
    <w:rsid w:val="004C45CC"/>
  </w:style>
  <w:style w:type="paragraph" w:customStyle="1" w:styleId="Obsahtabuky0">
    <w:name w:val="Obsah tabu?ky"/>
    <w:basedOn w:val="Normlny"/>
    <w:rsid w:val="004C45CC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tabuky">
    <w:name w:val="Nadpis tabu?ky"/>
    <w:basedOn w:val="Obsahtabuky0"/>
    <w:rsid w:val="004C45CC"/>
    <w:pPr>
      <w:jc w:val="center"/>
    </w:pPr>
    <w:rPr>
      <w:b/>
      <w:i/>
    </w:rPr>
  </w:style>
  <w:style w:type="paragraph" w:customStyle="1" w:styleId="Normlnweb">
    <w:name w:val="Normální (web)"/>
    <w:basedOn w:val="Normlny"/>
    <w:rsid w:val="004C45C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lnywebov">
    <w:name w:val="Normal (Web)"/>
    <w:basedOn w:val="Normlny"/>
    <w:rsid w:val="004C45C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C45CC"/>
    <w:rPr>
      <w:b/>
      <w:bCs/>
    </w:rPr>
  </w:style>
  <w:style w:type="paragraph" w:customStyle="1" w:styleId="Zkladntext30">
    <w:name w:val="Základní text 3"/>
    <w:basedOn w:val="Normlny"/>
    <w:rsid w:val="004C45C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Normlnweb1">
    <w:name w:val="Normální (web)1"/>
    <w:basedOn w:val="Normlny"/>
    <w:rsid w:val="004C45C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31">
    <w:name w:val="Základní text 31"/>
    <w:basedOn w:val="Normlny"/>
    <w:rsid w:val="004C45C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dsekzoznamu1">
    <w:name w:val="Odsek zoznamu1"/>
    <w:basedOn w:val="Normlny"/>
    <w:qFormat/>
    <w:rsid w:val="004C45CC"/>
    <w:pPr>
      <w:ind w:left="720"/>
      <w:contextualSpacing/>
    </w:pPr>
  </w:style>
  <w:style w:type="paragraph" w:styleId="Bezriadkovania">
    <w:name w:val="No Spacing"/>
    <w:uiPriority w:val="1"/>
    <w:qFormat/>
    <w:rsid w:val="004C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odsazen1">
    <w:name w:val="Základní text odsazený1"/>
    <w:basedOn w:val="Normlny"/>
    <w:rsid w:val="004C45C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ormlnweb2">
    <w:name w:val="Normální (web)2"/>
    <w:basedOn w:val="Normlny"/>
    <w:rsid w:val="004C45CC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kladntext32">
    <w:name w:val="Základní text 32"/>
    <w:basedOn w:val="Normlny"/>
    <w:rsid w:val="004C45C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Bezriadkovania1">
    <w:name w:val="Bez riadkovania1"/>
    <w:qFormat/>
    <w:rsid w:val="004C45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sek">
    <w:name w:val="Odsek"/>
    <w:basedOn w:val="Normlny"/>
    <w:rsid w:val="004C45CC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NormlnLatinkaArial">
    <w:name w:val="Normální + (Latinka) Arial"/>
    <w:aliases w:val="10 b.,Tučné,Za:  0 b."/>
    <w:basedOn w:val="Normlny"/>
    <w:rsid w:val="004C45CC"/>
    <w:pPr>
      <w:spacing w:after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4E449A-EAD2-4D48-A38D-007DB929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2019-06-24T08:52:00Z</cp:lastPrinted>
  <dcterms:created xsi:type="dcterms:W3CDTF">2020-03-18T07:48:00Z</dcterms:created>
  <dcterms:modified xsi:type="dcterms:W3CDTF">2020-03-18T07:48:00Z</dcterms:modified>
</cp:coreProperties>
</file>